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7100" w:rsidRPr="0074329F" w:rsidRDefault="00D07100" w:rsidP="00083E82">
      <w:pPr>
        <w:jc w:val="both"/>
        <w:rPr>
          <w:rFonts w:ascii="Calibri" w:hAnsi="Calibri"/>
          <w:b/>
          <w:i/>
          <w:sz w:val="22"/>
          <w:szCs w:val="22"/>
        </w:rPr>
      </w:pPr>
    </w:p>
    <w:p w:rsidR="002D6789" w:rsidRPr="00FC662E" w:rsidRDefault="008075F9" w:rsidP="002D6789">
      <w:pPr>
        <w:tabs>
          <w:tab w:val="left" w:pos="720"/>
        </w:tabs>
        <w:rPr>
          <w:rFonts w:ascii="Calibri" w:hAnsi="Calibri" w:cs="Calibri"/>
        </w:rPr>
      </w:pPr>
      <w:r w:rsidRPr="00FC662E">
        <w:rPr>
          <w:rFonts w:ascii="Calibri" w:hAnsi="Calibri" w:cs="Calibri"/>
          <w:b/>
          <w:bCs/>
          <w:color w:val="000000"/>
          <w:sz w:val="22"/>
          <w:szCs w:val="22"/>
        </w:rPr>
        <w:t xml:space="preserve">Załącznik nr </w:t>
      </w:r>
      <w:r w:rsidR="002D6789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Pr="00FC662E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FC662E" w:rsidRPr="00FC662E">
        <w:rPr>
          <w:rFonts w:ascii="Calibri" w:hAnsi="Calibri" w:cs="Calibri"/>
          <w:sz w:val="22"/>
          <w:szCs w:val="22"/>
        </w:rPr>
        <w:t xml:space="preserve"> </w:t>
      </w:r>
      <w:r w:rsidR="00FC662E" w:rsidRPr="002D6789">
        <w:rPr>
          <w:rFonts w:ascii="Calibri" w:hAnsi="Calibri" w:cs="Calibri"/>
          <w:b/>
          <w:bCs/>
          <w:sz w:val="22"/>
          <w:szCs w:val="22"/>
        </w:rPr>
        <w:t>do Umowy o pracę w celu przygotowania zawodowego</w:t>
      </w:r>
      <w:r w:rsidR="00FC662E" w:rsidRPr="00FC662E">
        <w:rPr>
          <w:rFonts w:ascii="Calibri" w:hAnsi="Calibri" w:cs="Calibri"/>
          <w:color w:val="0070C0"/>
          <w:sz w:val="22"/>
          <w:szCs w:val="22"/>
        </w:rPr>
        <w:t xml:space="preserve">   </w:t>
      </w:r>
    </w:p>
    <w:p w:rsidR="00FC662E" w:rsidRPr="00FC662E" w:rsidRDefault="00FC662E" w:rsidP="00FC662E">
      <w:pPr>
        <w:tabs>
          <w:tab w:val="left" w:pos="720"/>
        </w:tabs>
        <w:rPr>
          <w:rFonts w:ascii="Calibri" w:hAnsi="Calibri" w:cs="Calibri"/>
        </w:rPr>
      </w:pPr>
    </w:p>
    <w:p w:rsidR="00FC662E" w:rsidRDefault="00FC662E" w:rsidP="008075F9">
      <w:pPr>
        <w:pStyle w:val="Akapitzlist"/>
        <w:spacing w:line="276" w:lineRule="auto"/>
        <w:ind w:left="0"/>
        <w:rPr>
          <w:rFonts w:ascii="Calibri" w:hAnsi="Calibri" w:cs="Tahoma"/>
          <w:b/>
          <w:bCs/>
          <w:color w:val="000000"/>
          <w:sz w:val="22"/>
          <w:szCs w:val="22"/>
        </w:rPr>
      </w:pPr>
    </w:p>
    <w:p w:rsidR="00F10441" w:rsidRPr="00FC662E" w:rsidRDefault="00816946" w:rsidP="00FC662E">
      <w:pPr>
        <w:pStyle w:val="Akapitzlist"/>
        <w:spacing w:line="276" w:lineRule="auto"/>
        <w:ind w:left="0"/>
        <w:rPr>
          <w:rFonts w:ascii="Calibri" w:hAnsi="Calibri" w:cs="Tahoma"/>
          <w:b/>
          <w:bCs/>
          <w:color w:val="000000"/>
          <w:sz w:val="28"/>
          <w:szCs w:val="28"/>
        </w:rPr>
      </w:pPr>
      <w:r w:rsidRPr="00FC662E">
        <w:rPr>
          <w:rFonts w:ascii="Calibri" w:hAnsi="Calibri" w:cs="Tahoma"/>
          <w:b/>
          <w:bCs/>
          <w:color w:val="000000"/>
          <w:sz w:val="28"/>
          <w:szCs w:val="28"/>
        </w:rPr>
        <w:t>Klauzula informacyjna</w:t>
      </w:r>
      <w:r w:rsidR="00F10441" w:rsidRPr="00FC662E">
        <w:rPr>
          <w:rFonts w:ascii="Calibri" w:hAnsi="Calibri" w:cs="Tahoma"/>
          <w:b/>
          <w:bCs/>
          <w:color w:val="000000"/>
          <w:sz w:val="28"/>
          <w:szCs w:val="28"/>
        </w:rPr>
        <w:t xml:space="preserve"> ochrony danych osobowych</w:t>
      </w:r>
    </w:p>
    <w:p w:rsidR="008010B7" w:rsidRPr="0074329F" w:rsidRDefault="008010B7" w:rsidP="00FC662E">
      <w:pPr>
        <w:pStyle w:val="Akapitzlist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  <w:r w:rsidRPr="0074329F">
        <w:rPr>
          <w:rFonts w:ascii="Calibri" w:hAnsi="Calibri" w:cs="Tahoma"/>
          <w:color w:val="000000"/>
          <w:sz w:val="22"/>
          <w:szCs w:val="22"/>
        </w:rPr>
        <w:t>Mając na uwadze przepisy</w:t>
      </w:r>
      <w:r w:rsidR="00652AD8" w:rsidRPr="0074329F">
        <w:rPr>
          <w:rFonts w:ascii="Calibri" w:hAnsi="Calibri" w:cs="Tahoma"/>
          <w:color w:val="000000"/>
          <w:sz w:val="22"/>
          <w:szCs w:val="22"/>
        </w:rPr>
        <w:t xml:space="preserve"> </w:t>
      </w:r>
      <w:r w:rsidRPr="0074329F">
        <w:rPr>
          <w:rFonts w:ascii="Calibri" w:hAnsi="Calibri" w:cs="Tahoma"/>
          <w:color w:val="000000"/>
          <w:sz w:val="22"/>
          <w:szCs w:val="22"/>
        </w:rPr>
        <w:t xml:space="preserve">Rozporządzenia Parlamentu Europejskiego i Rady (UE) z dnia 27 kwietnia 2016 roku </w:t>
      </w:r>
      <w:r w:rsidR="00B32B48" w:rsidRPr="0074329F">
        <w:rPr>
          <w:rFonts w:ascii="Calibri" w:hAnsi="Calibri" w:cs="Tahoma"/>
          <w:color w:val="000000"/>
          <w:sz w:val="22"/>
          <w:szCs w:val="22"/>
        </w:rPr>
        <w:br/>
      </w:r>
      <w:r w:rsidRPr="0074329F">
        <w:rPr>
          <w:rFonts w:ascii="Calibri" w:hAnsi="Calibri" w:cs="Tahoma"/>
          <w:color w:val="000000"/>
          <w:sz w:val="22"/>
          <w:szCs w:val="22"/>
        </w:rPr>
        <w:t xml:space="preserve">w sprawie ochrony osób fizycznych w związku z przetwarzaniem danych osobowych i w sprawie swobodnego przepływu takich danych (dalej RODO), </w:t>
      </w:r>
      <w:r w:rsidR="00E07FE1" w:rsidRPr="0074329F">
        <w:rPr>
          <w:rFonts w:ascii="Calibri" w:hAnsi="Calibri" w:cs="Tahoma"/>
          <w:color w:val="000000"/>
          <w:sz w:val="22"/>
          <w:szCs w:val="22"/>
        </w:rPr>
        <w:t xml:space="preserve">informujemy </w:t>
      </w:r>
      <w:r w:rsidR="00652AD8" w:rsidRPr="0074329F">
        <w:rPr>
          <w:rFonts w:ascii="Calibri" w:hAnsi="Calibri" w:cs="Tahoma"/>
          <w:color w:val="000000"/>
          <w:sz w:val="22"/>
          <w:szCs w:val="22"/>
        </w:rPr>
        <w:t xml:space="preserve">o </w:t>
      </w:r>
      <w:r w:rsidR="00E07FE1" w:rsidRPr="0074329F">
        <w:rPr>
          <w:rFonts w:ascii="Calibri" w:hAnsi="Calibri" w:cs="Tahoma"/>
          <w:color w:val="000000"/>
          <w:sz w:val="22"/>
          <w:szCs w:val="22"/>
        </w:rPr>
        <w:t>zasadach ochrony danych osobowych</w:t>
      </w:r>
      <w:r w:rsidRPr="0074329F">
        <w:rPr>
          <w:rFonts w:ascii="Calibri" w:hAnsi="Calibri" w:cs="Tahoma"/>
          <w:color w:val="000000"/>
          <w:sz w:val="22"/>
          <w:szCs w:val="22"/>
        </w:rPr>
        <w:t>.</w:t>
      </w:r>
      <w:r w:rsidR="00816946" w:rsidRPr="0074329F">
        <w:rPr>
          <w:rFonts w:ascii="Calibri" w:hAnsi="Calibri" w:cs="Tahoma"/>
          <w:color w:val="000000"/>
          <w:sz w:val="22"/>
          <w:szCs w:val="22"/>
        </w:rPr>
        <w:t xml:space="preserve"> Jednocześnie informujemy, iż </w:t>
      </w:r>
      <w:r w:rsidR="00F10441" w:rsidRPr="0074329F">
        <w:rPr>
          <w:rFonts w:ascii="Calibri" w:hAnsi="Calibri" w:cs="Tahoma"/>
          <w:color w:val="000000"/>
          <w:sz w:val="22"/>
          <w:szCs w:val="22"/>
        </w:rPr>
        <w:t xml:space="preserve">Państwa </w:t>
      </w:r>
      <w:r w:rsidR="00816946" w:rsidRPr="0074329F">
        <w:rPr>
          <w:rFonts w:ascii="Calibri" w:hAnsi="Calibri" w:cs="Tahoma"/>
          <w:color w:val="000000"/>
          <w:sz w:val="22"/>
          <w:szCs w:val="22"/>
        </w:rPr>
        <w:t>dane osobowe są niezbędne do realizacji umowy o pracę w celu przygotowania zawodowego</w:t>
      </w:r>
      <w:r w:rsidR="00F0724E" w:rsidRPr="0074329F">
        <w:rPr>
          <w:rFonts w:ascii="Calibri" w:hAnsi="Calibri" w:cs="Tahoma"/>
          <w:color w:val="000000"/>
          <w:sz w:val="22"/>
          <w:szCs w:val="22"/>
        </w:rPr>
        <w:t>.</w:t>
      </w:r>
    </w:p>
    <w:p w:rsidR="008010B7" w:rsidRPr="0074329F" w:rsidRDefault="008010B7" w:rsidP="00FC662E">
      <w:pPr>
        <w:pStyle w:val="Akapitzlist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  <w:r w:rsidRPr="0074329F">
        <w:rPr>
          <w:rFonts w:ascii="Calibri" w:hAnsi="Calibri" w:cs="Tahoma"/>
          <w:b/>
          <w:bCs/>
          <w:color w:val="000000"/>
          <w:sz w:val="22"/>
          <w:szCs w:val="22"/>
        </w:rPr>
        <w:t>Administrator</w:t>
      </w:r>
      <w:r w:rsidR="00816946" w:rsidRPr="0074329F">
        <w:rPr>
          <w:rFonts w:ascii="Calibri" w:hAnsi="Calibri" w:cs="Tahoma"/>
          <w:b/>
          <w:bCs/>
          <w:color w:val="000000"/>
          <w:sz w:val="22"/>
          <w:szCs w:val="22"/>
        </w:rPr>
        <w:t>em</w:t>
      </w:r>
      <w:r w:rsidRPr="0074329F">
        <w:rPr>
          <w:rFonts w:ascii="Calibri" w:hAnsi="Calibri" w:cs="Tahoma"/>
          <w:b/>
          <w:bCs/>
          <w:color w:val="000000"/>
          <w:sz w:val="22"/>
          <w:szCs w:val="22"/>
        </w:rPr>
        <w:t xml:space="preserve"> </w:t>
      </w:r>
      <w:r w:rsidRPr="0074329F">
        <w:rPr>
          <w:rFonts w:ascii="Calibri" w:hAnsi="Calibri" w:cs="Tahoma"/>
          <w:b/>
          <w:color w:val="000000"/>
          <w:sz w:val="22"/>
          <w:szCs w:val="22"/>
        </w:rPr>
        <w:t>Państwa</w:t>
      </w:r>
      <w:r w:rsidRPr="0074329F">
        <w:rPr>
          <w:rFonts w:ascii="Calibri" w:hAnsi="Calibri" w:cs="Tahoma"/>
          <w:b/>
          <w:bCs/>
          <w:color w:val="000000"/>
          <w:sz w:val="22"/>
          <w:szCs w:val="22"/>
        </w:rPr>
        <w:t xml:space="preserve"> danych osobowych</w:t>
      </w:r>
      <w:r w:rsidR="00652AD8" w:rsidRPr="0074329F">
        <w:rPr>
          <w:rFonts w:ascii="Calibri" w:hAnsi="Calibri" w:cs="Tahoma"/>
          <w:b/>
          <w:bCs/>
          <w:color w:val="000000"/>
          <w:sz w:val="22"/>
          <w:szCs w:val="22"/>
        </w:rPr>
        <w:t xml:space="preserve"> jest</w:t>
      </w:r>
    </w:p>
    <w:p w:rsidR="008010B7" w:rsidRPr="0074329F" w:rsidRDefault="008010B7" w:rsidP="00FC662E">
      <w:pPr>
        <w:pStyle w:val="Akapitzlist"/>
        <w:ind w:left="0"/>
        <w:jc w:val="both"/>
        <w:rPr>
          <w:rFonts w:ascii="Calibri" w:hAnsi="Calibri" w:cs="Tahoma"/>
          <w:bCs/>
          <w:color w:val="000000"/>
          <w:sz w:val="22"/>
          <w:szCs w:val="22"/>
        </w:rPr>
      </w:pPr>
      <w:r w:rsidRPr="0074329F">
        <w:rPr>
          <w:rFonts w:ascii="Calibri" w:hAnsi="Calibri" w:cs="Tahoma"/>
          <w:color w:val="000000"/>
          <w:sz w:val="22"/>
          <w:szCs w:val="22"/>
        </w:rPr>
        <w:t>………………………………………………………………………………………………………………</w:t>
      </w:r>
      <w:r w:rsidR="00BD5F87" w:rsidRPr="0074329F">
        <w:rPr>
          <w:rFonts w:ascii="Calibri" w:hAnsi="Calibri" w:cs="Tahoma"/>
          <w:color w:val="000000"/>
          <w:sz w:val="22"/>
          <w:szCs w:val="22"/>
        </w:rPr>
        <w:t>………</w:t>
      </w:r>
      <w:r w:rsidRPr="0074329F">
        <w:rPr>
          <w:rFonts w:ascii="Calibri" w:hAnsi="Calibri" w:cs="Tahoma"/>
          <w:bCs/>
          <w:color w:val="000000"/>
          <w:sz w:val="22"/>
          <w:szCs w:val="22"/>
        </w:rPr>
        <w:t xml:space="preserve"> (zwany dalej Administratorem).</w:t>
      </w:r>
    </w:p>
    <w:p w:rsidR="00BD5F87" w:rsidRPr="0074329F" w:rsidRDefault="00BD5F87" w:rsidP="00FC662E">
      <w:pPr>
        <w:pStyle w:val="Akapitzlist"/>
        <w:ind w:left="0"/>
        <w:jc w:val="center"/>
        <w:rPr>
          <w:rFonts w:ascii="Calibri" w:hAnsi="Calibri" w:cs="Tahoma"/>
          <w:bCs/>
          <w:color w:val="000000"/>
          <w:sz w:val="18"/>
          <w:szCs w:val="22"/>
        </w:rPr>
      </w:pPr>
      <w:r w:rsidRPr="0074329F">
        <w:rPr>
          <w:rFonts w:ascii="Calibri" w:hAnsi="Calibri" w:cs="Tahoma"/>
          <w:bCs/>
          <w:color w:val="000000"/>
          <w:sz w:val="18"/>
          <w:szCs w:val="22"/>
        </w:rPr>
        <w:t>(</w:t>
      </w:r>
      <w:r w:rsidR="0077385C" w:rsidRPr="0074329F">
        <w:rPr>
          <w:rFonts w:ascii="Calibri" w:hAnsi="Calibri" w:cs="Tahoma"/>
          <w:bCs/>
          <w:color w:val="000000"/>
          <w:sz w:val="18"/>
          <w:szCs w:val="22"/>
        </w:rPr>
        <w:t xml:space="preserve">nazwa i </w:t>
      </w:r>
      <w:r w:rsidR="00E07FE1" w:rsidRPr="0074329F">
        <w:rPr>
          <w:rFonts w:ascii="Calibri" w:hAnsi="Calibri" w:cs="Tahoma"/>
          <w:bCs/>
          <w:color w:val="000000"/>
          <w:sz w:val="18"/>
          <w:szCs w:val="22"/>
        </w:rPr>
        <w:t xml:space="preserve">adres </w:t>
      </w:r>
      <w:r w:rsidR="0077385C" w:rsidRPr="0074329F">
        <w:rPr>
          <w:rFonts w:ascii="Calibri" w:hAnsi="Calibri" w:cs="Tahoma"/>
          <w:bCs/>
          <w:color w:val="000000"/>
          <w:sz w:val="18"/>
          <w:szCs w:val="22"/>
        </w:rPr>
        <w:t>siedzib</w:t>
      </w:r>
      <w:r w:rsidR="00E07FE1" w:rsidRPr="0074329F">
        <w:rPr>
          <w:rFonts w:ascii="Calibri" w:hAnsi="Calibri" w:cs="Tahoma"/>
          <w:bCs/>
          <w:color w:val="000000"/>
          <w:sz w:val="18"/>
          <w:szCs w:val="22"/>
        </w:rPr>
        <w:t>y</w:t>
      </w:r>
      <w:r w:rsidR="0077385C" w:rsidRPr="0074329F">
        <w:rPr>
          <w:rFonts w:ascii="Calibri" w:hAnsi="Calibri" w:cs="Tahoma"/>
          <w:bCs/>
          <w:color w:val="000000"/>
          <w:sz w:val="18"/>
          <w:szCs w:val="22"/>
        </w:rPr>
        <w:t xml:space="preserve"> zakładu rzemieślniczego</w:t>
      </w:r>
      <w:r w:rsidRPr="0074329F">
        <w:rPr>
          <w:rFonts w:ascii="Calibri" w:hAnsi="Calibri" w:cs="Tahoma"/>
          <w:bCs/>
          <w:color w:val="000000"/>
          <w:sz w:val="18"/>
          <w:szCs w:val="22"/>
        </w:rPr>
        <w:t>)</w:t>
      </w:r>
    </w:p>
    <w:p w:rsidR="008010B7" w:rsidRPr="0074329F" w:rsidRDefault="00E07FE1" w:rsidP="00FC662E">
      <w:pPr>
        <w:pStyle w:val="Akapitzlist"/>
        <w:ind w:left="0"/>
        <w:jc w:val="both"/>
        <w:rPr>
          <w:rFonts w:ascii="Calibri" w:hAnsi="Calibri" w:cs="Tahoma"/>
          <w:bCs/>
          <w:color w:val="000000"/>
          <w:sz w:val="22"/>
          <w:szCs w:val="22"/>
        </w:rPr>
      </w:pPr>
      <w:r w:rsidRPr="0074329F">
        <w:rPr>
          <w:rFonts w:ascii="Calibri" w:hAnsi="Calibri" w:cs="Tahoma"/>
          <w:bCs/>
          <w:color w:val="000000"/>
          <w:sz w:val="22"/>
          <w:szCs w:val="22"/>
        </w:rPr>
        <w:t>Z Administratorem można</w:t>
      </w:r>
      <w:r w:rsidR="008010B7" w:rsidRPr="0074329F">
        <w:rPr>
          <w:rFonts w:ascii="Calibri" w:hAnsi="Calibri" w:cs="Tahoma"/>
          <w:bCs/>
          <w:color w:val="000000"/>
          <w:sz w:val="22"/>
          <w:szCs w:val="22"/>
        </w:rPr>
        <w:t xml:space="preserve"> kontaktować </w:t>
      </w:r>
      <w:r w:rsidRPr="0074329F">
        <w:rPr>
          <w:rFonts w:ascii="Calibri" w:hAnsi="Calibri" w:cs="Tahoma"/>
          <w:bCs/>
          <w:color w:val="000000"/>
          <w:sz w:val="22"/>
          <w:szCs w:val="22"/>
        </w:rPr>
        <w:t xml:space="preserve">osobiście w naszej </w:t>
      </w:r>
      <w:r w:rsidR="008010B7" w:rsidRPr="0074329F">
        <w:rPr>
          <w:rFonts w:ascii="Calibri" w:hAnsi="Calibri" w:cs="Tahoma"/>
          <w:bCs/>
          <w:color w:val="000000"/>
          <w:sz w:val="22"/>
          <w:szCs w:val="22"/>
        </w:rPr>
        <w:t xml:space="preserve">siedzibie, listownie </w:t>
      </w:r>
      <w:r w:rsidRPr="0074329F">
        <w:rPr>
          <w:rFonts w:ascii="Calibri" w:hAnsi="Calibri" w:cs="Tahoma"/>
          <w:bCs/>
          <w:color w:val="000000"/>
          <w:sz w:val="22"/>
          <w:szCs w:val="22"/>
        </w:rPr>
        <w:t xml:space="preserve">i </w:t>
      </w:r>
      <w:r w:rsidR="008010B7" w:rsidRPr="0074329F">
        <w:rPr>
          <w:rFonts w:ascii="Calibri" w:hAnsi="Calibri" w:cs="Tahoma"/>
          <w:bCs/>
          <w:color w:val="000000"/>
          <w:sz w:val="22"/>
          <w:szCs w:val="22"/>
        </w:rPr>
        <w:t>pod adresem e-mail: …………………………., lub tel</w:t>
      </w:r>
      <w:r w:rsidRPr="0074329F">
        <w:rPr>
          <w:rFonts w:ascii="Calibri" w:hAnsi="Calibri" w:cs="Tahoma"/>
          <w:bCs/>
          <w:color w:val="000000"/>
          <w:sz w:val="22"/>
          <w:szCs w:val="22"/>
        </w:rPr>
        <w:t xml:space="preserve">efonicznie pod telefonem </w:t>
      </w:r>
      <w:r w:rsidR="008010B7" w:rsidRPr="0074329F">
        <w:rPr>
          <w:rFonts w:ascii="Calibri" w:hAnsi="Calibri" w:cs="Tahoma"/>
          <w:bCs/>
          <w:color w:val="000000"/>
          <w:sz w:val="22"/>
          <w:szCs w:val="22"/>
        </w:rPr>
        <w:t>. ………………………………………..</w:t>
      </w:r>
    </w:p>
    <w:p w:rsidR="008010B7" w:rsidRPr="0074329F" w:rsidRDefault="008010B7" w:rsidP="00FC662E">
      <w:pPr>
        <w:pStyle w:val="Akapitzlist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  <w:r w:rsidRPr="0074329F">
        <w:rPr>
          <w:rFonts w:ascii="Calibri" w:hAnsi="Calibri" w:cs="Tahoma"/>
          <w:b/>
          <w:bCs/>
          <w:color w:val="000000"/>
          <w:sz w:val="22"/>
          <w:szCs w:val="22"/>
        </w:rPr>
        <w:t>Cele i podstawy przetwarzania</w:t>
      </w:r>
    </w:p>
    <w:p w:rsidR="008010B7" w:rsidRPr="0074329F" w:rsidRDefault="008010B7" w:rsidP="00FC662E">
      <w:pPr>
        <w:pStyle w:val="Akapitzlist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  <w:r w:rsidRPr="0074329F">
        <w:rPr>
          <w:rFonts w:ascii="Calibri" w:hAnsi="Calibri" w:cs="Tahoma"/>
          <w:color w:val="000000"/>
          <w:sz w:val="22"/>
          <w:szCs w:val="22"/>
        </w:rPr>
        <w:t>Będziemy przetwarzać Państwa dane osobowe w celu:</w:t>
      </w:r>
    </w:p>
    <w:p w:rsidR="008010B7" w:rsidRPr="0074329F" w:rsidRDefault="008010B7" w:rsidP="00FC662E">
      <w:pPr>
        <w:pStyle w:val="Akapitzlist"/>
        <w:numPr>
          <w:ilvl w:val="0"/>
          <w:numId w:val="13"/>
        </w:numPr>
        <w:ind w:left="360"/>
        <w:jc w:val="both"/>
        <w:rPr>
          <w:rFonts w:ascii="Calibri" w:hAnsi="Calibri" w:cs="Tahoma"/>
          <w:color w:val="000000"/>
          <w:sz w:val="22"/>
          <w:szCs w:val="22"/>
        </w:rPr>
      </w:pPr>
      <w:r w:rsidRPr="0074329F">
        <w:rPr>
          <w:rFonts w:ascii="Calibri" w:hAnsi="Calibri" w:cs="Tahoma"/>
          <w:color w:val="000000"/>
          <w:sz w:val="22"/>
          <w:szCs w:val="22"/>
        </w:rPr>
        <w:t xml:space="preserve">prawidłowej realizacji umowy </w:t>
      </w:r>
      <w:r w:rsidR="00E07FE1" w:rsidRPr="0074329F">
        <w:rPr>
          <w:rFonts w:ascii="Calibri" w:hAnsi="Calibri" w:cs="Tahoma"/>
          <w:color w:val="000000"/>
          <w:sz w:val="22"/>
          <w:szCs w:val="22"/>
        </w:rPr>
        <w:t xml:space="preserve">o pracę w celu przygotowania zawodowego </w:t>
      </w:r>
      <w:r w:rsidRPr="0074329F">
        <w:rPr>
          <w:rFonts w:ascii="Calibri" w:hAnsi="Calibri" w:cs="Tahoma"/>
          <w:color w:val="000000"/>
          <w:sz w:val="22"/>
          <w:szCs w:val="22"/>
        </w:rPr>
        <w:t xml:space="preserve">(art. 6 ust 1 lit b RODO), </w:t>
      </w:r>
    </w:p>
    <w:p w:rsidR="008010B7" w:rsidRPr="0074329F" w:rsidRDefault="008010B7" w:rsidP="00FC662E">
      <w:pPr>
        <w:pStyle w:val="Akapitzlist"/>
        <w:numPr>
          <w:ilvl w:val="0"/>
          <w:numId w:val="13"/>
        </w:numPr>
        <w:ind w:left="360"/>
        <w:jc w:val="both"/>
        <w:rPr>
          <w:rFonts w:ascii="Calibri" w:hAnsi="Calibri" w:cs="Tahoma"/>
          <w:color w:val="000000"/>
          <w:sz w:val="22"/>
          <w:szCs w:val="22"/>
        </w:rPr>
      </w:pPr>
      <w:r w:rsidRPr="0074329F">
        <w:rPr>
          <w:rFonts w:ascii="Calibri" w:hAnsi="Calibri" w:cs="Tahoma"/>
          <w:color w:val="000000"/>
          <w:sz w:val="22"/>
          <w:szCs w:val="22"/>
        </w:rPr>
        <w:t xml:space="preserve">wywiązania się przez </w:t>
      </w:r>
      <w:r w:rsidRPr="0074329F">
        <w:rPr>
          <w:rFonts w:ascii="Calibri" w:hAnsi="Calibri" w:cs="Tahoma"/>
          <w:b/>
          <w:bCs/>
          <w:color w:val="000000"/>
          <w:sz w:val="22"/>
          <w:szCs w:val="22"/>
          <w:bdr w:val="none" w:sz="0" w:space="0" w:color="auto" w:frame="1"/>
        </w:rPr>
        <w:t>Administratora</w:t>
      </w:r>
      <w:r w:rsidRPr="0074329F">
        <w:rPr>
          <w:rFonts w:ascii="Calibri" w:hAnsi="Calibri" w:cs="Tahoma"/>
          <w:color w:val="000000"/>
          <w:sz w:val="22"/>
          <w:szCs w:val="22"/>
        </w:rPr>
        <w:t xml:space="preserve"> z obowiązków prawnych wynikających z powszechnie obowiązujących przepisów (art. 6 ust 1 lit c RODO)</w:t>
      </w:r>
      <w:r w:rsidRPr="0074329F">
        <w:rPr>
          <w:rFonts w:ascii="Calibri" w:hAnsi="Calibri" w:cs="Tahoma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74329F">
        <w:rPr>
          <w:rFonts w:ascii="Calibri" w:hAnsi="Calibri" w:cs="Tahoma"/>
          <w:color w:val="000000"/>
          <w:sz w:val="22"/>
          <w:szCs w:val="22"/>
        </w:rPr>
        <w:t>,</w:t>
      </w:r>
    </w:p>
    <w:p w:rsidR="008010B7" w:rsidRPr="0074329F" w:rsidRDefault="008010B7" w:rsidP="00FC662E">
      <w:pPr>
        <w:pStyle w:val="Akapitzlist"/>
        <w:numPr>
          <w:ilvl w:val="0"/>
          <w:numId w:val="13"/>
        </w:numPr>
        <w:ind w:left="360"/>
        <w:jc w:val="both"/>
        <w:rPr>
          <w:rFonts w:ascii="Calibri" w:hAnsi="Calibri" w:cs="Tahoma"/>
          <w:color w:val="000000"/>
          <w:sz w:val="22"/>
          <w:szCs w:val="22"/>
        </w:rPr>
      </w:pPr>
      <w:r w:rsidRPr="0074329F">
        <w:rPr>
          <w:rFonts w:ascii="Calibri" w:hAnsi="Calibri" w:cs="Tahoma"/>
          <w:color w:val="000000"/>
          <w:sz w:val="22"/>
          <w:szCs w:val="22"/>
        </w:rPr>
        <w:t>do</w:t>
      </w:r>
      <w:r w:rsidR="00E07FE1" w:rsidRPr="0074329F">
        <w:rPr>
          <w:rFonts w:ascii="Calibri" w:hAnsi="Calibri" w:cs="Tahoma"/>
          <w:color w:val="000000"/>
          <w:sz w:val="22"/>
          <w:szCs w:val="22"/>
        </w:rPr>
        <w:t>c</w:t>
      </w:r>
      <w:r w:rsidRPr="0074329F">
        <w:rPr>
          <w:rFonts w:ascii="Calibri" w:hAnsi="Calibri" w:cs="Tahoma"/>
          <w:color w:val="000000"/>
          <w:sz w:val="22"/>
          <w:szCs w:val="22"/>
        </w:rPr>
        <w:t>hodzenia roszczeń lub obrony interesów prawnych</w:t>
      </w:r>
      <w:r w:rsidRPr="0074329F">
        <w:rPr>
          <w:rFonts w:ascii="Calibri" w:hAnsi="Calibri" w:cs="Tahoma"/>
          <w:b/>
          <w:bCs/>
          <w:color w:val="000000"/>
          <w:sz w:val="22"/>
          <w:szCs w:val="22"/>
          <w:bdr w:val="none" w:sz="0" w:space="0" w:color="auto" w:frame="1"/>
        </w:rPr>
        <w:t xml:space="preserve"> Administratora</w:t>
      </w:r>
      <w:r w:rsidRPr="0074329F">
        <w:rPr>
          <w:rFonts w:ascii="Calibri" w:hAnsi="Calibri" w:cs="Tahoma"/>
          <w:color w:val="000000"/>
          <w:sz w:val="22"/>
          <w:szCs w:val="22"/>
        </w:rPr>
        <w:t xml:space="preserve"> (art. 6 ust 1 lit f RODO)</w:t>
      </w:r>
      <w:r w:rsidRPr="0074329F">
        <w:rPr>
          <w:rFonts w:ascii="Calibri" w:hAnsi="Calibri" w:cs="Tahoma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74329F">
        <w:rPr>
          <w:rFonts w:ascii="Calibri" w:hAnsi="Calibri" w:cs="Tahoma"/>
          <w:color w:val="000000"/>
          <w:sz w:val="22"/>
          <w:szCs w:val="22"/>
        </w:rPr>
        <w:t>,</w:t>
      </w:r>
    </w:p>
    <w:p w:rsidR="008010B7" w:rsidRPr="0074329F" w:rsidRDefault="008010B7" w:rsidP="00FC662E">
      <w:pPr>
        <w:pStyle w:val="Akapitzlist"/>
        <w:ind w:left="360"/>
        <w:jc w:val="both"/>
        <w:rPr>
          <w:rFonts w:ascii="Calibri" w:hAnsi="Calibri" w:cs="Tahoma"/>
          <w:color w:val="000000"/>
          <w:sz w:val="22"/>
          <w:szCs w:val="22"/>
        </w:rPr>
      </w:pPr>
      <w:r w:rsidRPr="0074329F">
        <w:rPr>
          <w:rFonts w:ascii="Calibri" w:hAnsi="Calibri" w:cs="Tahoma"/>
          <w:b/>
          <w:bCs/>
          <w:color w:val="000000"/>
          <w:sz w:val="22"/>
          <w:szCs w:val="22"/>
        </w:rPr>
        <w:t>Odbiorc</w:t>
      </w:r>
      <w:r w:rsidR="00E07FE1" w:rsidRPr="0074329F">
        <w:rPr>
          <w:rFonts w:ascii="Calibri" w:hAnsi="Calibri" w:cs="Tahoma"/>
          <w:b/>
          <w:bCs/>
          <w:color w:val="000000"/>
          <w:sz w:val="22"/>
          <w:szCs w:val="22"/>
        </w:rPr>
        <w:t>y</w:t>
      </w:r>
      <w:r w:rsidRPr="0074329F">
        <w:rPr>
          <w:rFonts w:ascii="Calibri" w:hAnsi="Calibri" w:cs="Tahoma"/>
          <w:b/>
          <w:bCs/>
          <w:color w:val="000000"/>
          <w:sz w:val="22"/>
          <w:szCs w:val="22"/>
        </w:rPr>
        <w:t xml:space="preserve"> danych osobowych</w:t>
      </w:r>
    </w:p>
    <w:p w:rsidR="008010B7" w:rsidRPr="0074329F" w:rsidRDefault="008010B7" w:rsidP="00FC662E">
      <w:pPr>
        <w:pStyle w:val="Akapitzlist"/>
        <w:ind w:left="360"/>
        <w:jc w:val="both"/>
        <w:rPr>
          <w:rFonts w:ascii="Calibri" w:hAnsi="Calibri" w:cs="Tahoma"/>
          <w:color w:val="000000"/>
          <w:sz w:val="22"/>
          <w:szCs w:val="22"/>
        </w:rPr>
      </w:pPr>
      <w:r w:rsidRPr="0074329F">
        <w:rPr>
          <w:rFonts w:ascii="Calibri" w:hAnsi="Calibri" w:cs="Tahoma"/>
          <w:color w:val="000000"/>
          <w:sz w:val="22"/>
          <w:szCs w:val="22"/>
        </w:rPr>
        <w:t>Odbiorcami Państwa niektórych danych osobowych będą następujące kategorie podmiotów:</w:t>
      </w:r>
    </w:p>
    <w:p w:rsidR="008010B7" w:rsidRPr="0074329F" w:rsidRDefault="008010B7" w:rsidP="00FC662E">
      <w:pPr>
        <w:pStyle w:val="Akapitzlist"/>
        <w:numPr>
          <w:ilvl w:val="0"/>
          <w:numId w:val="14"/>
        </w:numPr>
        <w:ind w:left="360"/>
        <w:jc w:val="both"/>
        <w:rPr>
          <w:rFonts w:ascii="Calibri" w:hAnsi="Calibri" w:cs="Tahoma"/>
          <w:color w:val="000000"/>
          <w:sz w:val="22"/>
          <w:szCs w:val="22"/>
        </w:rPr>
      </w:pPr>
      <w:r w:rsidRPr="0074329F">
        <w:rPr>
          <w:rFonts w:ascii="Calibri" w:hAnsi="Calibri" w:cs="Tahoma"/>
          <w:color w:val="000000"/>
          <w:sz w:val="22"/>
          <w:szCs w:val="22"/>
        </w:rPr>
        <w:t xml:space="preserve">podmioty współpracujące z </w:t>
      </w:r>
      <w:r w:rsidRPr="0074329F">
        <w:rPr>
          <w:rFonts w:ascii="Calibri" w:hAnsi="Calibri" w:cs="Tahoma"/>
          <w:b/>
          <w:bCs/>
          <w:color w:val="000000"/>
          <w:sz w:val="22"/>
          <w:szCs w:val="22"/>
          <w:bdr w:val="none" w:sz="0" w:space="0" w:color="auto" w:frame="1"/>
        </w:rPr>
        <w:t>Administratorem </w:t>
      </w:r>
      <w:r w:rsidRPr="0074329F">
        <w:rPr>
          <w:rFonts w:ascii="Calibri" w:hAnsi="Calibri" w:cs="Tahoma"/>
          <w:color w:val="000000"/>
          <w:sz w:val="22"/>
          <w:szCs w:val="22"/>
        </w:rPr>
        <w:t xml:space="preserve"> dla potrzeb należytego funkcjonowania, jak również świadczenia usług lub wykonania umów, w tym dostawcy usług technicznych (tacy jak firmy telekomunikacyjne, hostingowe, właściciele serwerów i przestrzeni, w których przechowywane są dane, podmioty oferujące usługi związane z prowadzeniem działań promocyjnych przez Internet); </w:t>
      </w:r>
    </w:p>
    <w:p w:rsidR="008010B7" w:rsidRPr="0074329F" w:rsidRDefault="008010B7" w:rsidP="00FC662E">
      <w:pPr>
        <w:pStyle w:val="Akapitzlist"/>
        <w:numPr>
          <w:ilvl w:val="0"/>
          <w:numId w:val="14"/>
        </w:numPr>
        <w:ind w:left="360"/>
        <w:jc w:val="both"/>
        <w:rPr>
          <w:rFonts w:ascii="Calibri" w:hAnsi="Calibri" w:cs="Tahoma"/>
          <w:color w:val="000000"/>
          <w:sz w:val="22"/>
          <w:szCs w:val="22"/>
        </w:rPr>
      </w:pPr>
      <w:r w:rsidRPr="0074329F">
        <w:rPr>
          <w:rFonts w:ascii="Calibri" w:hAnsi="Calibri" w:cs="Tahoma"/>
          <w:color w:val="000000"/>
          <w:sz w:val="22"/>
          <w:szCs w:val="22"/>
        </w:rPr>
        <w:t xml:space="preserve">podmioty świadczące na rzecz </w:t>
      </w:r>
      <w:r w:rsidRPr="0074329F">
        <w:rPr>
          <w:rFonts w:ascii="Calibri" w:hAnsi="Calibri" w:cs="Tahoma"/>
          <w:b/>
          <w:bCs/>
          <w:color w:val="000000"/>
          <w:sz w:val="22"/>
          <w:szCs w:val="22"/>
          <w:bdr w:val="none" w:sz="0" w:space="0" w:color="auto" w:frame="1"/>
        </w:rPr>
        <w:t>Administratora </w:t>
      </w:r>
      <w:r w:rsidRPr="0074329F">
        <w:rPr>
          <w:rFonts w:ascii="Calibri" w:hAnsi="Calibri" w:cs="Tahoma"/>
          <w:color w:val="000000"/>
          <w:sz w:val="22"/>
          <w:szCs w:val="22"/>
        </w:rPr>
        <w:t xml:space="preserve"> czynności z zakresu rachunkowości i sprawozdawczości finansowej;</w:t>
      </w:r>
    </w:p>
    <w:p w:rsidR="008010B7" w:rsidRPr="0074329F" w:rsidRDefault="008010B7" w:rsidP="00FC662E">
      <w:pPr>
        <w:pStyle w:val="Akapitzlist"/>
        <w:numPr>
          <w:ilvl w:val="0"/>
          <w:numId w:val="14"/>
        </w:numPr>
        <w:ind w:left="360"/>
        <w:jc w:val="both"/>
        <w:rPr>
          <w:rFonts w:ascii="Calibri" w:hAnsi="Calibri" w:cs="Tahoma"/>
          <w:color w:val="000000"/>
          <w:sz w:val="22"/>
          <w:szCs w:val="22"/>
        </w:rPr>
      </w:pPr>
      <w:r w:rsidRPr="0074329F">
        <w:rPr>
          <w:rFonts w:ascii="Calibri" w:hAnsi="Calibri" w:cs="Tahoma"/>
          <w:color w:val="000000"/>
          <w:sz w:val="22"/>
          <w:szCs w:val="22"/>
        </w:rPr>
        <w:t>organy władzy publicznej oraz podmioty wykonujące zadania publiczne lub działające na zlecenie organów władzy publicznej, w zakresie i w celach, które wynikają z przepisów prawa;</w:t>
      </w:r>
    </w:p>
    <w:p w:rsidR="008010B7" w:rsidRPr="0074329F" w:rsidRDefault="008010B7" w:rsidP="00FC662E">
      <w:pPr>
        <w:pStyle w:val="Akapitzlist"/>
        <w:numPr>
          <w:ilvl w:val="0"/>
          <w:numId w:val="14"/>
        </w:numPr>
        <w:ind w:left="360"/>
        <w:jc w:val="both"/>
        <w:rPr>
          <w:rFonts w:ascii="Calibri" w:hAnsi="Calibri" w:cs="Tahoma"/>
          <w:color w:val="000000"/>
          <w:sz w:val="22"/>
          <w:szCs w:val="22"/>
        </w:rPr>
      </w:pPr>
      <w:r w:rsidRPr="0074329F">
        <w:rPr>
          <w:rFonts w:ascii="Calibri" w:hAnsi="Calibri" w:cs="Tahoma"/>
          <w:color w:val="000000"/>
          <w:sz w:val="22"/>
          <w:szCs w:val="22"/>
        </w:rPr>
        <w:t>inn</w:t>
      </w:r>
      <w:r w:rsidR="006865A7" w:rsidRPr="0074329F">
        <w:rPr>
          <w:rFonts w:ascii="Calibri" w:hAnsi="Calibri" w:cs="Tahoma"/>
          <w:color w:val="000000"/>
          <w:sz w:val="22"/>
          <w:szCs w:val="22"/>
        </w:rPr>
        <w:t>e</w:t>
      </w:r>
      <w:r w:rsidRPr="0074329F"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6865A7" w:rsidRPr="0074329F">
        <w:rPr>
          <w:rFonts w:ascii="Calibri" w:hAnsi="Calibri" w:cs="Tahoma"/>
          <w:color w:val="000000"/>
          <w:sz w:val="22"/>
          <w:szCs w:val="22"/>
        </w:rPr>
        <w:t>podmioty</w:t>
      </w:r>
      <w:r w:rsidRPr="0074329F">
        <w:rPr>
          <w:rFonts w:ascii="Calibri" w:hAnsi="Calibri" w:cs="Tahoma"/>
          <w:color w:val="000000"/>
          <w:sz w:val="22"/>
          <w:szCs w:val="22"/>
        </w:rPr>
        <w:t xml:space="preserve"> zewnętrzn</w:t>
      </w:r>
      <w:r w:rsidR="006865A7" w:rsidRPr="0074329F">
        <w:rPr>
          <w:rFonts w:ascii="Calibri" w:hAnsi="Calibri" w:cs="Tahoma"/>
          <w:color w:val="000000"/>
          <w:sz w:val="22"/>
          <w:szCs w:val="22"/>
        </w:rPr>
        <w:t>e</w:t>
      </w:r>
      <w:r w:rsidR="00696CEE" w:rsidRPr="0074329F">
        <w:rPr>
          <w:rFonts w:ascii="Calibri" w:hAnsi="Calibri" w:cs="Tahoma"/>
          <w:color w:val="000000"/>
          <w:sz w:val="22"/>
          <w:szCs w:val="22"/>
        </w:rPr>
        <w:t>,</w:t>
      </w:r>
      <w:r w:rsidRPr="0074329F">
        <w:rPr>
          <w:rFonts w:ascii="Calibri" w:hAnsi="Calibri" w:cs="Tahoma"/>
          <w:color w:val="000000"/>
          <w:sz w:val="22"/>
          <w:szCs w:val="22"/>
        </w:rPr>
        <w:t xml:space="preserve"> przy pomocy których </w:t>
      </w:r>
      <w:r w:rsidRPr="0074329F">
        <w:rPr>
          <w:rFonts w:ascii="Calibri" w:hAnsi="Calibri" w:cs="Tahoma"/>
          <w:b/>
          <w:bCs/>
          <w:color w:val="000000"/>
          <w:sz w:val="22"/>
          <w:szCs w:val="22"/>
          <w:bdr w:val="none" w:sz="0" w:space="0" w:color="auto" w:frame="1"/>
        </w:rPr>
        <w:t>Administrator </w:t>
      </w:r>
      <w:r w:rsidRPr="0074329F">
        <w:rPr>
          <w:rFonts w:ascii="Calibri" w:hAnsi="Calibri" w:cs="Tahoma"/>
          <w:color w:val="000000"/>
          <w:sz w:val="22"/>
          <w:szCs w:val="22"/>
        </w:rPr>
        <w:t xml:space="preserve"> prowadzi swoją działalność w tym </w:t>
      </w:r>
      <w:r w:rsidR="006865A7" w:rsidRPr="0074329F">
        <w:rPr>
          <w:rFonts w:ascii="Calibri" w:hAnsi="Calibri" w:cs="Tahoma"/>
          <w:color w:val="000000"/>
          <w:sz w:val="22"/>
          <w:szCs w:val="22"/>
        </w:rPr>
        <w:t xml:space="preserve">również </w:t>
      </w:r>
      <w:r w:rsidR="00BD5F87" w:rsidRPr="0074329F">
        <w:rPr>
          <w:rFonts w:ascii="Calibri" w:hAnsi="Calibri" w:cs="Tahoma"/>
          <w:color w:val="000000"/>
          <w:sz w:val="22"/>
          <w:szCs w:val="22"/>
        </w:rPr>
        <w:br/>
      </w:r>
      <w:r w:rsidRPr="0074329F">
        <w:rPr>
          <w:rFonts w:ascii="Calibri" w:hAnsi="Calibri" w:cs="Tahoma"/>
          <w:color w:val="000000"/>
          <w:sz w:val="22"/>
          <w:szCs w:val="22"/>
        </w:rPr>
        <w:t>w zakresie refundacji kosztów szkolenia młodocianych pracowników.</w:t>
      </w:r>
    </w:p>
    <w:p w:rsidR="008010B7" w:rsidRPr="0074329F" w:rsidRDefault="008010B7" w:rsidP="00FC662E">
      <w:pPr>
        <w:pStyle w:val="Akapitzlist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  <w:r w:rsidRPr="0074329F">
        <w:rPr>
          <w:rFonts w:ascii="Calibri" w:hAnsi="Calibri" w:cs="Tahoma"/>
          <w:b/>
          <w:bCs/>
          <w:color w:val="000000"/>
          <w:sz w:val="22"/>
          <w:szCs w:val="22"/>
        </w:rPr>
        <w:t>Okres przechowywania danych</w:t>
      </w:r>
    </w:p>
    <w:p w:rsidR="008010B7" w:rsidRPr="0074329F" w:rsidRDefault="008010B7" w:rsidP="00FC662E">
      <w:pPr>
        <w:pStyle w:val="Akapitzlist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  <w:r w:rsidRPr="0074329F">
        <w:rPr>
          <w:rFonts w:ascii="Calibri" w:hAnsi="Calibri" w:cs="Tahoma"/>
          <w:color w:val="000000"/>
          <w:sz w:val="22"/>
          <w:szCs w:val="22"/>
        </w:rPr>
        <w:t>Dane będą przetwarzane przez czas wymagany przez przepisy prawa, dochodzenia, wykonywania lub obrony roszczeń prawnych Administratora. Dane osobowe będą przechowywane z</w:t>
      </w:r>
      <w:r w:rsidRPr="0074329F">
        <w:rPr>
          <w:rFonts w:ascii="Calibri" w:hAnsi="Calibri" w:cs="Tahoma"/>
          <w:bCs/>
          <w:color w:val="000000"/>
          <w:sz w:val="22"/>
          <w:szCs w:val="22"/>
        </w:rPr>
        <w:t xml:space="preserve"> zachowaniem niezbędnych środków technicznych i organizacyjnych umożliwiających odpowiednie </w:t>
      </w:r>
      <w:r w:rsidR="007F26FD" w:rsidRPr="0074329F">
        <w:rPr>
          <w:rFonts w:ascii="Calibri" w:hAnsi="Calibri" w:cs="Tahoma"/>
          <w:bCs/>
          <w:color w:val="000000"/>
          <w:sz w:val="22"/>
          <w:szCs w:val="22"/>
        </w:rPr>
        <w:t>ich zabezpieczenie.</w:t>
      </w:r>
    </w:p>
    <w:p w:rsidR="008010B7" w:rsidRPr="0074329F" w:rsidRDefault="008010B7" w:rsidP="00FC662E">
      <w:pPr>
        <w:pStyle w:val="Akapitzlist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  <w:r w:rsidRPr="0074329F">
        <w:rPr>
          <w:rFonts w:ascii="Calibri" w:hAnsi="Calibri" w:cs="Tahoma"/>
          <w:b/>
          <w:bCs/>
          <w:color w:val="000000"/>
          <w:sz w:val="22"/>
          <w:szCs w:val="22"/>
        </w:rPr>
        <w:t>Prawa osób, których dane dotyczą</w:t>
      </w:r>
    </w:p>
    <w:p w:rsidR="008010B7" w:rsidRPr="0074329F" w:rsidRDefault="007F26FD" w:rsidP="00FC662E">
      <w:pPr>
        <w:pStyle w:val="Akapitzlist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  <w:r w:rsidRPr="0074329F">
        <w:rPr>
          <w:rFonts w:ascii="Calibri" w:hAnsi="Calibri" w:cs="Tahoma"/>
          <w:color w:val="000000"/>
          <w:sz w:val="22"/>
          <w:szCs w:val="22"/>
        </w:rPr>
        <w:t xml:space="preserve">Zgodnie z regulacjami </w:t>
      </w:r>
      <w:r w:rsidR="008010B7" w:rsidRPr="0074329F">
        <w:rPr>
          <w:rFonts w:ascii="Calibri" w:hAnsi="Calibri" w:cs="Tahoma"/>
          <w:color w:val="000000"/>
          <w:sz w:val="22"/>
          <w:szCs w:val="22"/>
        </w:rPr>
        <w:t>RODO przysługuje Państwu:</w:t>
      </w:r>
    </w:p>
    <w:p w:rsidR="008010B7" w:rsidRPr="0074329F" w:rsidRDefault="008010B7" w:rsidP="00FC662E">
      <w:pPr>
        <w:pStyle w:val="Akapitzlist"/>
        <w:numPr>
          <w:ilvl w:val="0"/>
          <w:numId w:val="15"/>
        </w:numPr>
        <w:ind w:left="360"/>
        <w:jc w:val="both"/>
        <w:rPr>
          <w:rFonts w:ascii="Calibri" w:hAnsi="Calibri" w:cs="Tahoma"/>
          <w:color w:val="000000"/>
          <w:sz w:val="22"/>
          <w:szCs w:val="22"/>
        </w:rPr>
      </w:pPr>
      <w:r w:rsidRPr="0074329F">
        <w:rPr>
          <w:rFonts w:ascii="Calibri" w:hAnsi="Calibri" w:cs="Tahoma"/>
          <w:color w:val="000000"/>
          <w:sz w:val="22"/>
          <w:szCs w:val="22"/>
        </w:rPr>
        <w:t>prawo dostępu do swoich danych oraz otrzymania ich kopii;</w:t>
      </w:r>
    </w:p>
    <w:p w:rsidR="008010B7" w:rsidRPr="0074329F" w:rsidRDefault="008010B7" w:rsidP="00FC662E">
      <w:pPr>
        <w:pStyle w:val="Akapitzlist"/>
        <w:numPr>
          <w:ilvl w:val="0"/>
          <w:numId w:val="15"/>
        </w:numPr>
        <w:ind w:left="360"/>
        <w:jc w:val="both"/>
        <w:rPr>
          <w:rFonts w:ascii="Calibri" w:hAnsi="Calibri" w:cs="Tahoma"/>
          <w:color w:val="000000"/>
          <w:sz w:val="22"/>
          <w:szCs w:val="22"/>
        </w:rPr>
      </w:pPr>
      <w:r w:rsidRPr="0074329F">
        <w:rPr>
          <w:rFonts w:ascii="Calibri" w:hAnsi="Calibri" w:cs="Tahoma"/>
          <w:color w:val="000000"/>
          <w:sz w:val="22"/>
          <w:szCs w:val="22"/>
        </w:rPr>
        <w:t>prawo do sprostowania (poprawiania) swoich danych;</w:t>
      </w:r>
    </w:p>
    <w:p w:rsidR="008010B7" w:rsidRPr="0074329F" w:rsidRDefault="008010B7" w:rsidP="00FC662E">
      <w:pPr>
        <w:pStyle w:val="Akapitzlist"/>
        <w:numPr>
          <w:ilvl w:val="0"/>
          <w:numId w:val="15"/>
        </w:numPr>
        <w:ind w:left="360"/>
        <w:jc w:val="both"/>
        <w:rPr>
          <w:rFonts w:ascii="Calibri" w:hAnsi="Calibri" w:cs="Tahoma"/>
          <w:color w:val="000000"/>
          <w:sz w:val="22"/>
          <w:szCs w:val="22"/>
        </w:rPr>
      </w:pPr>
      <w:r w:rsidRPr="0074329F">
        <w:rPr>
          <w:rFonts w:ascii="Calibri" w:hAnsi="Calibri" w:cs="Tahoma"/>
          <w:color w:val="000000"/>
          <w:sz w:val="22"/>
          <w:szCs w:val="22"/>
        </w:rPr>
        <w:t xml:space="preserve">prawo do </w:t>
      </w:r>
      <w:r w:rsidR="007F26FD" w:rsidRPr="0074329F">
        <w:rPr>
          <w:rFonts w:ascii="Calibri" w:hAnsi="Calibri" w:cs="Tahoma"/>
          <w:color w:val="000000"/>
          <w:sz w:val="22"/>
          <w:szCs w:val="22"/>
        </w:rPr>
        <w:t xml:space="preserve">żądania </w:t>
      </w:r>
      <w:r w:rsidRPr="0074329F">
        <w:rPr>
          <w:rFonts w:ascii="Calibri" w:hAnsi="Calibri" w:cs="Tahoma"/>
          <w:color w:val="000000"/>
          <w:sz w:val="22"/>
          <w:szCs w:val="22"/>
        </w:rPr>
        <w:t>usunięcia danych osobowych;</w:t>
      </w:r>
    </w:p>
    <w:p w:rsidR="008010B7" w:rsidRPr="0074329F" w:rsidRDefault="008010B7" w:rsidP="00FC662E">
      <w:pPr>
        <w:pStyle w:val="Akapitzlist"/>
        <w:numPr>
          <w:ilvl w:val="0"/>
          <w:numId w:val="15"/>
        </w:numPr>
        <w:ind w:left="360"/>
        <w:jc w:val="both"/>
        <w:rPr>
          <w:rFonts w:ascii="Calibri" w:hAnsi="Calibri" w:cs="Tahoma"/>
          <w:color w:val="000000"/>
          <w:sz w:val="22"/>
          <w:szCs w:val="22"/>
        </w:rPr>
      </w:pPr>
      <w:r w:rsidRPr="0074329F">
        <w:rPr>
          <w:rFonts w:ascii="Calibri" w:hAnsi="Calibri" w:cs="Tahoma"/>
          <w:color w:val="000000"/>
          <w:sz w:val="22"/>
          <w:szCs w:val="22"/>
        </w:rPr>
        <w:t>prawo do ograniczenia przetwarzania danych;</w:t>
      </w:r>
    </w:p>
    <w:p w:rsidR="008010B7" w:rsidRPr="0074329F" w:rsidRDefault="008010B7" w:rsidP="00FC662E">
      <w:pPr>
        <w:pStyle w:val="Akapitzlist"/>
        <w:numPr>
          <w:ilvl w:val="0"/>
          <w:numId w:val="15"/>
        </w:numPr>
        <w:ind w:left="360"/>
        <w:jc w:val="both"/>
        <w:rPr>
          <w:rFonts w:ascii="Calibri" w:hAnsi="Calibri" w:cs="Tahoma"/>
          <w:color w:val="000000"/>
          <w:sz w:val="22"/>
          <w:szCs w:val="22"/>
        </w:rPr>
      </w:pPr>
      <w:r w:rsidRPr="0074329F">
        <w:rPr>
          <w:rFonts w:ascii="Calibri" w:hAnsi="Calibri" w:cs="Tahoma"/>
          <w:color w:val="000000"/>
          <w:sz w:val="22"/>
          <w:szCs w:val="22"/>
        </w:rPr>
        <w:t>prawo do wniesienia sprzeciwu;</w:t>
      </w:r>
    </w:p>
    <w:p w:rsidR="008010B7" w:rsidRPr="0074329F" w:rsidRDefault="008010B7" w:rsidP="00FC662E">
      <w:pPr>
        <w:pStyle w:val="Akapitzlist"/>
        <w:numPr>
          <w:ilvl w:val="0"/>
          <w:numId w:val="15"/>
        </w:numPr>
        <w:ind w:left="360"/>
        <w:jc w:val="both"/>
        <w:rPr>
          <w:rFonts w:ascii="Calibri" w:hAnsi="Calibri" w:cs="Tahoma"/>
          <w:color w:val="000000"/>
          <w:sz w:val="22"/>
          <w:szCs w:val="22"/>
        </w:rPr>
      </w:pPr>
      <w:r w:rsidRPr="0074329F">
        <w:rPr>
          <w:rFonts w:ascii="Calibri" w:hAnsi="Calibri" w:cs="Tahoma"/>
          <w:color w:val="000000"/>
          <w:sz w:val="22"/>
          <w:szCs w:val="22"/>
        </w:rPr>
        <w:t>prawo do przenoszenia danych;</w:t>
      </w:r>
    </w:p>
    <w:p w:rsidR="00BD5F87" w:rsidRPr="0074329F" w:rsidRDefault="008010B7" w:rsidP="00FC662E">
      <w:pPr>
        <w:pStyle w:val="Akapitzlist"/>
        <w:numPr>
          <w:ilvl w:val="0"/>
          <w:numId w:val="15"/>
        </w:numPr>
        <w:ind w:left="360"/>
        <w:jc w:val="both"/>
        <w:rPr>
          <w:rFonts w:ascii="Calibri" w:hAnsi="Calibri" w:cs="Tahoma"/>
          <w:color w:val="000000"/>
          <w:sz w:val="22"/>
          <w:szCs w:val="22"/>
        </w:rPr>
      </w:pPr>
      <w:r w:rsidRPr="0074329F">
        <w:rPr>
          <w:rFonts w:ascii="Calibri" w:hAnsi="Calibri" w:cs="Tahoma"/>
          <w:color w:val="000000"/>
          <w:sz w:val="22"/>
          <w:szCs w:val="22"/>
        </w:rPr>
        <w:t>prawo do wniesienia skargi do Prezes UODO</w:t>
      </w:r>
      <w:r w:rsidR="00BD5F87" w:rsidRPr="0074329F">
        <w:rPr>
          <w:rFonts w:ascii="Calibri" w:hAnsi="Calibri" w:cs="Tahoma"/>
          <w:color w:val="000000"/>
          <w:sz w:val="22"/>
          <w:szCs w:val="22"/>
        </w:rPr>
        <w:t>,</w:t>
      </w:r>
      <w:r w:rsidRPr="0074329F">
        <w:rPr>
          <w:rFonts w:ascii="Calibri" w:hAnsi="Calibri" w:cs="Tahoma"/>
          <w:color w:val="000000"/>
          <w:sz w:val="22"/>
          <w:szCs w:val="22"/>
        </w:rPr>
        <w:t xml:space="preserve"> na adres Urzędu Ochrony Danych Osobowych</w:t>
      </w:r>
    </w:p>
    <w:p w:rsidR="008010B7" w:rsidRPr="0074329F" w:rsidRDefault="0077385C" w:rsidP="00FC662E">
      <w:pPr>
        <w:pStyle w:val="Akapitzlist"/>
        <w:ind w:left="360"/>
        <w:jc w:val="both"/>
        <w:rPr>
          <w:rFonts w:ascii="Calibri" w:hAnsi="Calibri" w:cs="Tahoma"/>
          <w:color w:val="000000"/>
          <w:sz w:val="22"/>
          <w:szCs w:val="22"/>
        </w:rPr>
      </w:pPr>
      <w:r w:rsidRPr="0074329F">
        <w:rPr>
          <w:rFonts w:ascii="Calibri" w:hAnsi="Calibri" w:cs="Tahoma"/>
          <w:color w:val="000000"/>
          <w:sz w:val="22"/>
          <w:szCs w:val="22"/>
        </w:rPr>
        <w:t xml:space="preserve">ul. Stawki 2, </w:t>
      </w:r>
      <w:r w:rsidR="00BD5F87" w:rsidRPr="0074329F">
        <w:rPr>
          <w:rFonts w:ascii="Calibri" w:hAnsi="Calibri" w:cs="Tahoma"/>
          <w:color w:val="000000"/>
          <w:sz w:val="22"/>
          <w:szCs w:val="22"/>
        </w:rPr>
        <w:t>00 - 193 Warszawa</w:t>
      </w:r>
      <w:r w:rsidR="008010B7" w:rsidRPr="0074329F">
        <w:rPr>
          <w:rFonts w:ascii="Calibri" w:hAnsi="Calibri" w:cs="Tahoma"/>
          <w:color w:val="000000"/>
          <w:sz w:val="22"/>
          <w:szCs w:val="22"/>
        </w:rPr>
        <w:t>.</w:t>
      </w:r>
    </w:p>
    <w:p w:rsidR="008010B7" w:rsidRPr="0074329F" w:rsidRDefault="008010B7" w:rsidP="00FC662E">
      <w:pPr>
        <w:pStyle w:val="Akapitzlist"/>
        <w:ind w:left="0"/>
        <w:jc w:val="both"/>
        <w:rPr>
          <w:rFonts w:ascii="Calibri" w:hAnsi="Calibri" w:cs="Tahoma"/>
          <w:b/>
          <w:color w:val="000000"/>
          <w:sz w:val="22"/>
          <w:szCs w:val="22"/>
        </w:rPr>
      </w:pPr>
      <w:r w:rsidRPr="0074329F">
        <w:rPr>
          <w:rFonts w:ascii="Calibri" w:hAnsi="Calibri" w:cs="Tahoma"/>
          <w:b/>
          <w:color w:val="000000"/>
          <w:sz w:val="22"/>
          <w:szCs w:val="22"/>
        </w:rPr>
        <w:t>Zaut</w:t>
      </w:r>
      <w:r w:rsidR="00BD5F87" w:rsidRPr="0074329F">
        <w:rPr>
          <w:rFonts w:ascii="Calibri" w:hAnsi="Calibri" w:cs="Tahoma"/>
          <w:b/>
          <w:color w:val="000000"/>
          <w:sz w:val="22"/>
          <w:szCs w:val="22"/>
        </w:rPr>
        <w:t>o</w:t>
      </w:r>
      <w:r w:rsidR="00816946" w:rsidRPr="0074329F">
        <w:rPr>
          <w:rFonts w:ascii="Calibri" w:hAnsi="Calibri" w:cs="Tahoma"/>
          <w:b/>
          <w:color w:val="000000"/>
          <w:sz w:val="22"/>
          <w:szCs w:val="22"/>
        </w:rPr>
        <w:t>matyzowane podejmowanie decyzji</w:t>
      </w:r>
    </w:p>
    <w:p w:rsidR="008010B7" w:rsidRPr="0074329F" w:rsidRDefault="007F26FD" w:rsidP="00FC662E">
      <w:pPr>
        <w:pStyle w:val="Akapitzlist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  <w:r w:rsidRPr="0074329F">
        <w:rPr>
          <w:rFonts w:ascii="Calibri" w:hAnsi="Calibri" w:cs="Tahoma"/>
          <w:color w:val="000000"/>
          <w:sz w:val="22"/>
          <w:szCs w:val="22"/>
        </w:rPr>
        <w:t>Państwa dane osobowe</w:t>
      </w:r>
      <w:r w:rsidR="008010B7" w:rsidRPr="0074329F">
        <w:rPr>
          <w:rFonts w:ascii="Calibri" w:hAnsi="Calibri" w:cs="Tahoma"/>
          <w:color w:val="000000"/>
          <w:sz w:val="22"/>
          <w:szCs w:val="22"/>
        </w:rPr>
        <w:t xml:space="preserve"> nie będą przetwarzane w sposób zautomatyzowany. </w:t>
      </w:r>
    </w:p>
    <w:p w:rsidR="00F10441" w:rsidRPr="0074329F" w:rsidRDefault="00F10441" w:rsidP="00652AD8">
      <w:pPr>
        <w:pStyle w:val="Akapitzlist"/>
        <w:spacing w:line="276" w:lineRule="auto"/>
        <w:ind w:left="0"/>
        <w:jc w:val="both"/>
        <w:rPr>
          <w:rFonts w:ascii="Calibri" w:hAnsi="Calibri" w:cs="Tahoma"/>
          <w:sz w:val="22"/>
          <w:szCs w:val="22"/>
        </w:rPr>
      </w:pPr>
    </w:p>
    <w:p w:rsidR="00F0724E" w:rsidRPr="002D6789" w:rsidRDefault="00515234" w:rsidP="00515234">
      <w:pPr>
        <w:pStyle w:val="Akapitzlist"/>
        <w:spacing w:line="276" w:lineRule="auto"/>
        <w:ind w:left="0"/>
        <w:jc w:val="both"/>
        <w:rPr>
          <w:rFonts w:ascii="Calibri" w:hAnsi="Calibri" w:cs="Tahoma"/>
          <w:sz w:val="22"/>
          <w:szCs w:val="22"/>
        </w:rPr>
      </w:pPr>
      <w:r w:rsidRPr="002D6789">
        <w:rPr>
          <w:rFonts w:ascii="Calibri" w:hAnsi="Calibri" w:cs="Tahoma"/>
          <w:sz w:val="22"/>
          <w:szCs w:val="22"/>
        </w:rPr>
        <w:t xml:space="preserve"> </w:t>
      </w:r>
      <w:r w:rsidR="00F0724E" w:rsidRPr="002D6789">
        <w:rPr>
          <w:rFonts w:ascii="Calibri" w:hAnsi="Calibri" w:cs="Tahoma"/>
          <w:sz w:val="22"/>
          <w:szCs w:val="22"/>
        </w:rPr>
        <w:t>………………………………………………</w:t>
      </w:r>
      <w:r w:rsidR="00AB3299" w:rsidRPr="002D6789">
        <w:rPr>
          <w:rFonts w:ascii="Calibri" w:hAnsi="Calibri" w:cs="Tahoma"/>
          <w:sz w:val="22"/>
          <w:szCs w:val="22"/>
        </w:rPr>
        <w:t>……….</w:t>
      </w:r>
    </w:p>
    <w:p w:rsidR="00F0724E" w:rsidRPr="002D6789" w:rsidRDefault="00652AD8" w:rsidP="00AB3299">
      <w:pPr>
        <w:pStyle w:val="Akapitzlist"/>
        <w:spacing w:line="276" w:lineRule="auto"/>
        <w:ind w:left="0"/>
        <w:jc w:val="both"/>
        <w:rPr>
          <w:rFonts w:ascii="Calibri" w:hAnsi="Calibri" w:cs="Tahoma"/>
          <w:sz w:val="22"/>
          <w:szCs w:val="22"/>
        </w:rPr>
      </w:pPr>
      <w:r w:rsidRPr="002D6789">
        <w:rPr>
          <w:rFonts w:ascii="Calibri" w:hAnsi="Calibri" w:cs="Tahoma"/>
          <w:sz w:val="22"/>
          <w:szCs w:val="22"/>
        </w:rPr>
        <w:t>miejscowość, data i czyteln</w:t>
      </w:r>
      <w:r w:rsidR="00515234" w:rsidRPr="002D6789">
        <w:rPr>
          <w:rFonts w:ascii="Calibri" w:hAnsi="Calibri" w:cs="Tahoma"/>
          <w:sz w:val="22"/>
          <w:szCs w:val="22"/>
        </w:rPr>
        <w:t>e</w:t>
      </w:r>
      <w:r w:rsidRPr="002D6789">
        <w:rPr>
          <w:rFonts w:ascii="Calibri" w:hAnsi="Calibri" w:cs="Tahoma"/>
          <w:sz w:val="22"/>
          <w:szCs w:val="22"/>
        </w:rPr>
        <w:t xml:space="preserve"> podpis</w:t>
      </w:r>
      <w:r w:rsidR="00515234" w:rsidRPr="002D6789">
        <w:rPr>
          <w:rFonts w:ascii="Calibri" w:hAnsi="Calibri" w:cs="Tahoma"/>
          <w:sz w:val="22"/>
          <w:szCs w:val="22"/>
        </w:rPr>
        <w:t xml:space="preserve">y; </w:t>
      </w:r>
      <w:r w:rsidR="00F0724E" w:rsidRPr="002D6789">
        <w:rPr>
          <w:rFonts w:ascii="Calibri" w:hAnsi="Calibri" w:cs="Tahoma"/>
          <w:sz w:val="22"/>
          <w:szCs w:val="22"/>
        </w:rPr>
        <w:t xml:space="preserve">  </w:t>
      </w:r>
      <w:r w:rsidR="00AB3299" w:rsidRPr="002D6789">
        <w:rPr>
          <w:rFonts w:ascii="Calibri" w:hAnsi="Calibri" w:cs="Tahoma"/>
          <w:sz w:val="22"/>
          <w:szCs w:val="22"/>
        </w:rPr>
        <w:t>1)</w:t>
      </w:r>
      <w:r w:rsidR="00F0724E" w:rsidRPr="002D6789">
        <w:rPr>
          <w:rFonts w:ascii="Calibri" w:hAnsi="Calibri" w:cs="Tahoma"/>
          <w:sz w:val="22"/>
          <w:szCs w:val="22"/>
        </w:rPr>
        <w:t xml:space="preserve">   </w:t>
      </w:r>
      <w:r w:rsidR="00515234" w:rsidRPr="002D6789">
        <w:rPr>
          <w:rFonts w:ascii="Calibri" w:hAnsi="Calibri" w:cs="Tahoma"/>
          <w:sz w:val="22"/>
          <w:szCs w:val="22"/>
        </w:rPr>
        <w:t>młodocianego</w:t>
      </w:r>
      <w:r w:rsidR="00174BBD" w:rsidRPr="002D6789">
        <w:rPr>
          <w:rFonts w:ascii="Calibri" w:hAnsi="Calibri" w:cs="Tahoma"/>
          <w:sz w:val="22"/>
          <w:szCs w:val="22"/>
        </w:rPr>
        <w:t xml:space="preserve"> pracownika</w:t>
      </w:r>
      <w:r w:rsidR="00F0724E" w:rsidRPr="002D6789">
        <w:rPr>
          <w:rFonts w:ascii="Calibri" w:hAnsi="Calibri" w:cs="Tahoma"/>
          <w:sz w:val="22"/>
          <w:szCs w:val="22"/>
        </w:rPr>
        <w:t xml:space="preserve"> ….………………………………………………...</w:t>
      </w:r>
    </w:p>
    <w:p w:rsidR="00AB3299" w:rsidRPr="002D6789" w:rsidRDefault="00AB3299" w:rsidP="00AB3299">
      <w:pPr>
        <w:pStyle w:val="Akapitzlist"/>
        <w:spacing w:line="276" w:lineRule="auto"/>
        <w:ind w:left="0"/>
        <w:jc w:val="both"/>
        <w:rPr>
          <w:rFonts w:ascii="Calibri" w:hAnsi="Calibri" w:cs="Tahoma"/>
          <w:sz w:val="22"/>
          <w:szCs w:val="22"/>
        </w:rPr>
      </w:pPr>
    </w:p>
    <w:p w:rsidR="00AB3299" w:rsidRPr="002D6789" w:rsidRDefault="00AB3299" w:rsidP="00AB3299">
      <w:pPr>
        <w:pStyle w:val="Akapitzlist"/>
        <w:spacing w:line="276" w:lineRule="auto"/>
        <w:ind w:left="0"/>
        <w:jc w:val="both"/>
        <w:rPr>
          <w:rFonts w:ascii="Calibri" w:hAnsi="Calibri" w:cs="Tahoma"/>
          <w:sz w:val="22"/>
          <w:szCs w:val="22"/>
        </w:rPr>
      </w:pPr>
    </w:p>
    <w:p w:rsidR="005513EA" w:rsidRPr="002D6789" w:rsidRDefault="00F0724E" w:rsidP="00083E82">
      <w:pPr>
        <w:pStyle w:val="Akapitzlist"/>
        <w:spacing w:line="276" w:lineRule="auto"/>
        <w:ind w:left="0"/>
        <w:jc w:val="both"/>
        <w:rPr>
          <w:rFonts w:ascii="Calibri" w:hAnsi="Calibri" w:cs="Tahoma"/>
          <w:sz w:val="22"/>
          <w:szCs w:val="22"/>
        </w:rPr>
      </w:pPr>
      <w:r w:rsidRPr="002D6789">
        <w:rPr>
          <w:rFonts w:ascii="Calibri" w:hAnsi="Calibri" w:cs="Tahoma"/>
          <w:sz w:val="22"/>
          <w:szCs w:val="22"/>
        </w:rPr>
        <w:t xml:space="preserve">                                              </w:t>
      </w:r>
      <w:r w:rsidR="00515234" w:rsidRPr="002D6789">
        <w:rPr>
          <w:rFonts w:ascii="Calibri" w:hAnsi="Calibri" w:cs="Tahoma"/>
          <w:sz w:val="22"/>
          <w:szCs w:val="22"/>
        </w:rPr>
        <w:t xml:space="preserve"> </w:t>
      </w:r>
      <w:r w:rsidRPr="002D6789">
        <w:rPr>
          <w:rFonts w:ascii="Calibri" w:hAnsi="Calibri" w:cs="Tahoma"/>
          <w:sz w:val="22"/>
          <w:szCs w:val="22"/>
        </w:rPr>
        <w:t xml:space="preserve">     </w:t>
      </w:r>
      <w:r w:rsidR="0074329F" w:rsidRPr="002D6789">
        <w:rPr>
          <w:rFonts w:ascii="Calibri" w:hAnsi="Calibri" w:cs="Tahoma"/>
          <w:sz w:val="22"/>
          <w:szCs w:val="22"/>
        </w:rPr>
        <w:t xml:space="preserve">    </w:t>
      </w:r>
      <w:r w:rsidRPr="002D6789">
        <w:rPr>
          <w:rFonts w:ascii="Calibri" w:hAnsi="Calibri" w:cs="Tahoma"/>
          <w:sz w:val="22"/>
          <w:szCs w:val="22"/>
        </w:rPr>
        <w:t xml:space="preserve">             </w:t>
      </w:r>
      <w:r w:rsidR="00AB3299" w:rsidRPr="002D6789">
        <w:rPr>
          <w:rFonts w:ascii="Calibri" w:hAnsi="Calibri" w:cs="Tahoma"/>
          <w:sz w:val="22"/>
          <w:szCs w:val="22"/>
        </w:rPr>
        <w:t xml:space="preserve">2) </w:t>
      </w:r>
      <w:r w:rsidR="00515234" w:rsidRPr="002D6789">
        <w:rPr>
          <w:rFonts w:ascii="Calibri" w:hAnsi="Calibri" w:cs="Tahoma"/>
          <w:sz w:val="22"/>
          <w:szCs w:val="22"/>
        </w:rPr>
        <w:t>rodzica lub prawnego opiekun.</w:t>
      </w:r>
      <w:r w:rsidRPr="002D6789">
        <w:rPr>
          <w:rFonts w:ascii="Calibri" w:hAnsi="Calibri" w:cs="Tahoma"/>
          <w:sz w:val="22"/>
          <w:szCs w:val="22"/>
        </w:rPr>
        <w:t xml:space="preserve"> ………………………………………………..</w:t>
      </w:r>
    </w:p>
    <w:sectPr w:rsidR="005513EA" w:rsidRPr="002D6789" w:rsidSect="00083E82">
      <w:footnotePr>
        <w:pos w:val="beneathText"/>
      </w:footnotePr>
      <w:pgSz w:w="11906" w:h="16838"/>
      <w:pgMar w:top="284" w:right="851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0000002"/>
    <w:multiLevelType w:val="singleLevel"/>
    <w:tmpl w:val="0000000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8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96773CB"/>
    <w:multiLevelType w:val="hybridMultilevel"/>
    <w:tmpl w:val="14349142"/>
    <w:lvl w:ilvl="0" w:tplc="00000002">
      <w:start w:val="3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0A7D090A"/>
    <w:multiLevelType w:val="hybridMultilevel"/>
    <w:tmpl w:val="CD247834"/>
    <w:lvl w:ilvl="0" w:tplc="00000002">
      <w:start w:val="3"/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>
    <w:nsid w:val="0F13710C"/>
    <w:multiLevelType w:val="hybridMultilevel"/>
    <w:tmpl w:val="419EB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3B5653"/>
    <w:multiLevelType w:val="hybridMultilevel"/>
    <w:tmpl w:val="F4BEDEC6"/>
    <w:lvl w:ilvl="0" w:tplc="0000000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27006DC"/>
    <w:multiLevelType w:val="hybridMultilevel"/>
    <w:tmpl w:val="FB3824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9B53DD"/>
    <w:multiLevelType w:val="hybridMultilevel"/>
    <w:tmpl w:val="3B92A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940698"/>
    <w:multiLevelType w:val="hybridMultilevel"/>
    <w:tmpl w:val="57A49B9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16A14557"/>
    <w:multiLevelType w:val="hybridMultilevel"/>
    <w:tmpl w:val="B450F3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A25260B"/>
    <w:multiLevelType w:val="hybridMultilevel"/>
    <w:tmpl w:val="737E1F3C"/>
    <w:lvl w:ilvl="0" w:tplc="0000000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D5352A"/>
    <w:multiLevelType w:val="hybridMultilevel"/>
    <w:tmpl w:val="9E687B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3424F9C"/>
    <w:multiLevelType w:val="hybridMultilevel"/>
    <w:tmpl w:val="A26CAA2E"/>
    <w:lvl w:ilvl="0" w:tplc="0000000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243571"/>
    <w:multiLevelType w:val="hybridMultilevel"/>
    <w:tmpl w:val="C964AE34"/>
    <w:lvl w:ilvl="0" w:tplc="0000000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673D3E"/>
    <w:multiLevelType w:val="hybridMultilevel"/>
    <w:tmpl w:val="4E604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316849"/>
    <w:multiLevelType w:val="hybridMultilevel"/>
    <w:tmpl w:val="F904A6AA"/>
    <w:lvl w:ilvl="0" w:tplc="00000003">
      <w:start w:val="3"/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F636B4"/>
    <w:multiLevelType w:val="hybridMultilevel"/>
    <w:tmpl w:val="A3F44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B93DC5"/>
    <w:multiLevelType w:val="hybridMultilevel"/>
    <w:tmpl w:val="CC0A1A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7F2C61"/>
    <w:multiLevelType w:val="hybridMultilevel"/>
    <w:tmpl w:val="94D2D926"/>
    <w:lvl w:ilvl="0" w:tplc="00000002">
      <w:start w:val="3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5">
    <w:nsid w:val="6A8117AD"/>
    <w:multiLevelType w:val="hybridMultilevel"/>
    <w:tmpl w:val="1602CC8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BB00264"/>
    <w:multiLevelType w:val="hybridMultilevel"/>
    <w:tmpl w:val="D908AB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BBC32A3"/>
    <w:multiLevelType w:val="hybridMultilevel"/>
    <w:tmpl w:val="9864B890"/>
    <w:lvl w:ilvl="0" w:tplc="485454C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1"/>
  </w:num>
  <w:num w:numId="10">
    <w:abstractNumId w:val="20"/>
  </w:num>
  <w:num w:numId="11">
    <w:abstractNumId w:val="15"/>
  </w:num>
  <w:num w:numId="12">
    <w:abstractNumId w:val="27"/>
  </w:num>
  <w:num w:numId="13">
    <w:abstractNumId w:val="13"/>
  </w:num>
  <w:num w:numId="14">
    <w:abstractNumId w:val="12"/>
  </w:num>
  <w:num w:numId="15">
    <w:abstractNumId w:val="23"/>
  </w:num>
  <w:num w:numId="16">
    <w:abstractNumId w:val="22"/>
  </w:num>
  <w:num w:numId="17">
    <w:abstractNumId w:val="26"/>
  </w:num>
  <w:num w:numId="18">
    <w:abstractNumId w:val="19"/>
  </w:num>
  <w:num w:numId="19">
    <w:abstractNumId w:val="16"/>
  </w:num>
  <w:num w:numId="20">
    <w:abstractNumId w:val="8"/>
  </w:num>
  <w:num w:numId="21">
    <w:abstractNumId w:val="25"/>
  </w:num>
  <w:num w:numId="22">
    <w:abstractNumId w:val="14"/>
  </w:num>
  <w:num w:numId="23">
    <w:abstractNumId w:val="24"/>
  </w:num>
  <w:num w:numId="24">
    <w:abstractNumId w:val="18"/>
  </w:num>
  <w:num w:numId="25">
    <w:abstractNumId w:val="11"/>
  </w:num>
  <w:num w:numId="26">
    <w:abstractNumId w:val="10"/>
  </w:num>
  <w:num w:numId="27">
    <w:abstractNumId w:val="9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8572FA"/>
    <w:rsid w:val="000042CC"/>
    <w:rsid w:val="00006BC6"/>
    <w:rsid w:val="00055B95"/>
    <w:rsid w:val="00056E75"/>
    <w:rsid w:val="00083E82"/>
    <w:rsid w:val="000A024C"/>
    <w:rsid w:val="000A22FB"/>
    <w:rsid w:val="000B62A2"/>
    <w:rsid w:val="000D1164"/>
    <w:rsid w:val="000D119C"/>
    <w:rsid w:val="00103AF4"/>
    <w:rsid w:val="00141C3C"/>
    <w:rsid w:val="00170C90"/>
    <w:rsid w:val="00174BBD"/>
    <w:rsid w:val="00196315"/>
    <w:rsid w:val="001B54A1"/>
    <w:rsid w:val="001F55E8"/>
    <w:rsid w:val="00202D21"/>
    <w:rsid w:val="00210792"/>
    <w:rsid w:val="002B3035"/>
    <w:rsid w:val="002D64D7"/>
    <w:rsid w:val="002D6789"/>
    <w:rsid w:val="002F4E9B"/>
    <w:rsid w:val="0032440A"/>
    <w:rsid w:val="0033147A"/>
    <w:rsid w:val="003633EF"/>
    <w:rsid w:val="00367058"/>
    <w:rsid w:val="003A4FDE"/>
    <w:rsid w:val="0043711F"/>
    <w:rsid w:val="0048261E"/>
    <w:rsid w:val="004B50F5"/>
    <w:rsid w:val="004D2EB9"/>
    <w:rsid w:val="00515234"/>
    <w:rsid w:val="0052024C"/>
    <w:rsid w:val="005513EA"/>
    <w:rsid w:val="00562E1F"/>
    <w:rsid w:val="00564FB1"/>
    <w:rsid w:val="00576993"/>
    <w:rsid w:val="005A3A07"/>
    <w:rsid w:val="00652AD8"/>
    <w:rsid w:val="00661273"/>
    <w:rsid w:val="00672812"/>
    <w:rsid w:val="006865A7"/>
    <w:rsid w:val="00696CEE"/>
    <w:rsid w:val="006D1681"/>
    <w:rsid w:val="0074329F"/>
    <w:rsid w:val="00764C47"/>
    <w:rsid w:val="00770084"/>
    <w:rsid w:val="0077385C"/>
    <w:rsid w:val="00780282"/>
    <w:rsid w:val="00780C47"/>
    <w:rsid w:val="007F26FD"/>
    <w:rsid w:val="008010B7"/>
    <w:rsid w:val="008075F9"/>
    <w:rsid w:val="00816946"/>
    <w:rsid w:val="008572FA"/>
    <w:rsid w:val="00857EB5"/>
    <w:rsid w:val="0086057B"/>
    <w:rsid w:val="008B2385"/>
    <w:rsid w:val="00925511"/>
    <w:rsid w:val="00930064"/>
    <w:rsid w:val="00952D01"/>
    <w:rsid w:val="00953CE8"/>
    <w:rsid w:val="0095444D"/>
    <w:rsid w:val="00A3204F"/>
    <w:rsid w:val="00A725D3"/>
    <w:rsid w:val="00AB3299"/>
    <w:rsid w:val="00B10D06"/>
    <w:rsid w:val="00B163B2"/>
    <w:rsid w:val="00B32B48"/>
    <w:rsid w:val="00B47543"/>
    <w:rsid w:val="00BD2146"/>
    <w:rsid w:val="00BD5F87"/>
    <w:rsid w:val="00C246E1"/>
    <w:rsid w:val="00C27D1C"/>
    <w:rsid w:val="00C41166"/>
    <w:rsid w:val="00C7295E"/>
    <w:rsid w:val="00D003DF"/>
    <w:rsid w:val="00D07100"/>
    <w:rsid w:val="00D07B91"/>
    <w:rsid w:val="00D25903"/>
    <w:rsid w:val="00D56760"/>
    <w:rsid w:val="00D5774B"/>
    <w:rsid w:val="00D6361F"/>
    <w:rsid w:val="00D85AD4"/>
    <w:rsid w:val="00D9746F"/>
    <w:rsid w:val="00DA70EB"/>
    <w:rsid w:val="00DC6A4B"/>
    <w:rsid w:val="00DE311C"/>
    <w:rsid w:val="00DE5F90"/>
    <w:rsid w:val="00E07FE1"/>
    <w:rsid w:val="00E17535"/>
    <w:rsid w:val="00E73F91"/>
    <w:rsid w:val="00E964C6"/>
    <w:rsid w:val="00EB4BD4"/>
    <w:rsid w:val="00EC7DF8"/>
    <w:rsid w:val="00F06E9F"/>
    <w:rsid w:val="00F0724E"/>
    <w:rsid w:val="00F10441"/>
    <w:rsid w:val="00F2279F"/>
    <w:rsid w:val="00FC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Tahoma" w:hAnsi="Tahoma"/>
      <w:sz w:val="24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rFonts w:ascii="Times New Roman" w:hAnsi="Times New Roman"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b/>
    </w:rPr>
  </w:style>
  <w:style w:type="character" w:styleId="Domylnaczcionkaakapitu0">
    <w:name w:val="Default Paragraph Font"/>
    <w:semiHidden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Pogrubienie">
    <w:name w:val="Strong"/>
    <w:uiPriority w:val="22"/>
    <w:qFormat/>
    <w:rsid w:val="00A725D3"/>
    <w:rPr>
      <w:b/>
      <w:bCs/>
    </w:rPr>
  </w:style>
  <w:style w:type="paragraph" w:styleId="Akapitzlist">
    <w:name w:val="List Paragraph"/>
    <w:basedOn w:val="Normalny"/>
    <w:uiPriority w:val="34"/>
    <w:qFormat/>
    <w:rsid w:val="008010B7"/>
    <w:pPr>
      <w:suppressAutoHyphens w:val="0"/>
      <w:ind w:left="720"/>
      <w:contextualSpacing/>
    </w:pPr>
    <w:rPr>
      <w:rFonts w:ascii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8010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10B7"/>
    <w:rPr>
      <w:sz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8010B7"/>
    <w:rPr>
      <w:rFonts w:ascii="Tahoma" w:hAnsi="Tahoma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10B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010B7"/>
    <w:rPr>
      <w:rFonts w:ascii="Tahoma" w:hAnsi="Tahoma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0B7"/>
    <w:rPr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8010B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40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6941">
              <w:marLeft w:val="0"/>
              <w:marRight w:val="0"/>
              <w:marTop w:val="0"/>
              <w:marBottom w:val="0"/>
              <w:divBdr>
                <w:top w:val="single" w:sz="6" w:space="4" w:color="EAE8E8"/>
                <w:left w:val="single" w:sz="6" w:space="4" w:color="EAE8E8"/>
                <w:bottom w:val="single" w:sz="6" w:space="4" w:color="EAE8E8"/>
                <w:right w:val="single" w:sz="6" w:space="4" w:color="EAE8E8"/>
              </w:divBdr>
              <w:divsChild>
                <w:div w:id="4164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3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251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E9E7E7"/>
                            <w:left w:val="single" w:sz="6" w:space="12" w:color="E9E7E7"/>
                            <w:bottom w:val="single" w:sz="6" w:space="4" w:color="E9E7E7"/>
                            <w:right w:val="single" w:sz="6" w:space="12" w:color="E9E7E7"/>
                          </w:divBdr>
                          <w:divsChild>
                            <w:div w:id="81588181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9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51164-3F88-4F46-B2A1-167E4C5D6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..</dc:creator>
  <cp:keywords/>
  <cp:lastModifiedBy>szkola</cp:lastModifiedBy>
  <cp:revision>2</cp:revision>
  <cp:lastPrinted>2019-04-24T18:19:00Z</cp:lastPrinted>
  <dcterms:created xsi:type="dcterms:W3CDTF">2021-02-26T07:56:00Z</dcterms:created>
  <dcterms:modified xsi:type="dcterms:W3CDTF">2021-02-26T07:56:00Z</dcterms:modified>
</cp:coreProperties>
</file>